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70" w:tblpY="545"/>
        <w:tblW w:w="1115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5"/>
        <w:gridCol w:w="2102"/>
        <w:gridCol w:w="2152"/>
        <w:gridCol w:w="2684"/>
        <w:gridCol w:w="2588"/>
      </w:tblGrid>
      <w:tr w:rsidR="00910980" w:rsidRPr="00B562E5">
        <w:trPr>
          <w:trHeight w:val="597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0" w:rsidRPr="00B562E5" w:rsidRDefault="00910980" w:rsidP="0091098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Aspect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0" w:rsidRPr="00B562E5" w:rsidRDefault="00910980" w:rsidP="0091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Not Yet Within Expectations</w:t>
            </w:r>
          </w:p>
          <w:p w:rsidR="00910980" w:rsidRPr="00B562E5" w:rsidRDefault="00910980" w:rsidP="0091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(1)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0" w:rsidRPr="00B562E5" w:rsidRDefault="00910980" w:rsidP="0091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Meets Expectations (minimal)</w:t>
            </w:r>
          </w:p>
          <w:p w:rsidR="00910980" w:rsidRPr="00B562E5" w:rsidRDefault="00910980" w:rsidP="0091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(2)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0" w:rsidRPr="00B562E5" w:rsidRDefault="00910980" w:rsidP="0091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Fully Meets Expectations</w:t>
            </w:r>
          </w:p>
          <w:p w:rsidR="00910980" w:rsidRPr="00B562E5" w:rsidRDefault="00910980" w:rsidP="0091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(3)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980" w:rsidRPr="00B562E5" w:rsidRDefault="00910980" w:rsidP="0091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Exceeds Expectations</w:t>
            </w:r>
          </w:p>
          <w:p w:rsidR="00910980" w:rsidRPr="00B562E5" w:rsidRDefault="00910980" w:rsidP="00910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(4)</w:t>
            </w:r>
          </w:p>
        </w:tc>
      </w:tr>
      <w:tr w:rsidR="00910980" w:rsidRPr="00B562E5">
        <w:tblPrEx>
          <w:tblBorders>
            <w:top w:val="none" w:sz="0" w:space="0" w:color="auto"/>
          </w:tblBorders>
        </w:tblPrEx>
        <w:trPr>
          <w:trHeight w:val="3622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0" w:rsidRPr="00B562E5" w:rsidRDefault="00910980" w:rsidP="0091098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Content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0" w:rsidRPr="00B562E5" w:rsidRDefault="00910980" w:rsidP="00910980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1.</w:t>
            </w:r>
            <w:r w:rsidRPr="00B562E5">
              <w:rPr>
                <w:rFonts w:ascii="Cambria" w:hAnsi="Cambria" w:cs="Cambria"/>
                <w:sz w:val="20"/>
              </w:rPr>
              <w:tab/>
              <w:t xml:space="preserve">The </w:t>
            </w:r>
            <w:r>
              <w:rPr>
                <w:rFonts w:ascii="Cambria" w:hAnsi="Cambria" w:cs="Cambria"/>
                <w:sz w:val="20"/>
              </w:rPr>
              <w:t>essay does not answer the questions</w:t>
            </w:r>
          </w:p>
          <w:p w:rsidR="00910980" w:rsidRDefault="00910980" w:rsidP="00910980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2.</w:t>
            </w:r>
            <w:r w:rsidRPr="00B562E5">
              <w:rPr>
                <w:rFonts w:ascii="Cambria" w:hAnsi="Cambria" w:cs="Cambria"/>
                <w:sz w:val="20"/>
              </w:rPr>
              <w:tab/>
              <w:t xml:space="preserve">No references from the </w:t>
            </w:r>
            <w:r>
              <w:rPr>
                <w:rFonts w:ascii="Cambria" w:hAnsi="Cambria" w:cs="Cambria"/>
                <w:sz w:val="20"/>
              </w:rPr>
              <w:t>play</w:t>
            </w:r>
            <w:r w:rsidRPr="00B562E5">
              <w:rPr>
                <w:rFonts w:ascii="Cambria" w:hAnsi="Cambria" w:cs="Cambria"/>
                <w:sz w:val="20"/>
              </w:rPr>
              <w:t xml:space="preserve"> are provided, or references chosen do not support the </w:t>
            </w:r>
            <w:r>
              <w:rPr>
                <w:rFonts w:ascii="Cambria" w:hAnsi="Cambria" w:cs="Cambria"/>
                <w:sz w:val="20"/>
              </w:rPr>
              <w:t>thesis</w:t>
            </w:r>
            <w:r w:rsidRPr="00B562E5">
              <w:rPr>
                <w:rFonts w:ascii="Cambria" w:hAnsi="Cambria" w:cs="Cambria"/>
                <w:sz w:val="20"/>
              </w:rPr>
              <w:t xml:space="preserve"> </w:t>
            </w:r>
          </w:p>
          <w:p w:rsidR="00910980" w:rsidRPr="00B562E5" w:rsidRDefault="00910980" w:rsidP="00910980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 xml:space="preserve">3. Supporting evidence lacks variety.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0" w:rsidRPr="00B562E5" w:rsidRDefault="00910980" w:rsidP="00910980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1.</w:t>
            </w:r>
            <w:r w:rsidRPr="00B562E5">
              <w:rPr>
                <w:rFonts w:ascii="Cambria" w:hAnsi="Cambria" w:cs="Cambria"/>
                <w:sz w:val="20"/>
              </w:rPr>
              <w:tab/>
              <w:t xml:space="preserve">The </w:t>
            </w:r>
            <w:r>
              <w:rPr>
                <w:rFonts w:ascii="Cambria" w:hAnsi="Cambria" w:cs="Cambria"/>
                <w:sz w:val="20"/>
              </w:rPr>
              <w:t>theme adversity is described but ideas are</w:t>
            </w:r>
            <w:r w:rsidRPr="00B562E5">
              <w:rPr>
                <w:rFonts w:ascii="Cambria" w:hAnsi="Cambria" w:cs="Cambria"/>
                <w:sz w:val="20"/>
              </w:rPr>
              <w:t xml:space="preserve"> vague or very general and simplistic, or less than 3 </w:t>
            </w:r>
            <w:r>
              <w:rPr>
                <w:rFonts w:ascii="Cambria" w:hAnsi="Cambria" w:cs="Cambria"/>
                <w:sz w:val="20"/>
              </w:rPr>
              <w:t>examples</w:t>
            </w:r>
            <w:r w:rsidRPr="00B562E5">
              <w:rPr>
                <w:rFonts w:ascii="Cambria" w:hAnsi="Cambria" w:cs="Cambria"/>
                <w:sz w:val="20"/>
              </w:rPr>
              <w:t xml:space="preserve"> are provided</w:t>
            </w:r>
          </w:p>
          <w:p w:rsidR="00910980" w:rsidRDefault="00910980" w:rsidP="00910980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2.</w:t>
            </w:r>
            <w:r w:rsidRPr="00B562E5">
              <w:rPr>
                <w:rFonts w:ascii="Cambria" w:hAnsi="Cambria" w:cs="Cambria"/>
                <w:sz w:val="20"/>
              </w:rPr>
              <w:tab/>
              <w:t xml:space="preserve">References provided from the </w:t>
            </w:r>
            <w:r>
              <w:rPr>
                <w:rFonts w:ascii="Cambria" w:hAnsi="Cambria" w:cs="Cambria"/>
                <w:sz w:val="20"/>
              </w:rPr>
              <w:t>movies/stories</w:t>
            </w:r>
            <w:r w:rsidRPr="00B562E5">
              <w:rPr>
                <w:rFonts w:ascii="Cambria" w:hAnsi="Cambria" w:cs="Cambria"/>
                <w:sz w:val="20"/>
              </w:rPr>
              <w:t xml:space="preserve"> are present, but may be very general, or one piece of evidence is missing</w:t>
            </w:r>
          </w:p>
          <w:p w:rsidR="00910980" w:rsidRPr="00B562E5" w:rsidRDefault="00910980" w:rsidP="00910980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3. Supporting evidence lacks variety</w:t>
            </w:r>
          </w:p>
          <w:p w:rsidR="00910980" w:rsidRPr="00B562E5" w:rsidRDefault="00910980" w:rsidP="00910980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0" w:rsidRPr="00B562E5" w:rsidRDefault="00910980" w:rsidP="00910980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1.</w:t>
            </w:r>
            <w:r w:rsidRPr="00B562E5">
              <w:rPr>
                <w:rFonts w:ascii="Cambria" w:hAnsi="Cambria" w:cs="Cambria"/>
                <w:sz w:val="20"/>
              </w:rPr>
              <w:tab/>
            </w:r>
            <w:r>
              <w:rPr>
                <w:rFonts w:ascii="Cambria" w:hAnsi="Cambria" w:cs="Cambria"/>
                <w:sz w:val="20"/>
              </w:rPr>
              <w:t xml:space="preserve">The thesis is supported with </w:t>
            </w:r>
            <w:r w:rsidRPr="00B562E5">
              <w:rPr>
                <w:rFonts w:ascii="Cambria" w:hAnsi="Cambria" w:cs="Cambria"/>
                <w:sz w:val="20"/>
              </w:rPr>
              <w:t>three</w:t>
            </w:r>
            <w:r>
              <w:rPr>
                <w:rFonts w:ascii="Cambria" w:hAnsi="Cambria" w:cs="Cambria"/>
                <w:sz w:val="20"/>
              </w:rPr>
              <w:t xml:space="preserve"> clear and</w:t>
            </w:r>
            <w:r w:rsidRPr="00B562E5">
              <w:rPr>
                <w:rFonts w:ascii="Cambria" w:hAnsi="Cambria" w:cs="Cambria"/>
                <w:sz w:val="20"/>
              </w:rPr>
              <w:t xml:space="preserve"> accurate </w:t>
            </w:r>
            <w:r>
              <w:rPr>
                <w:rFonts w:ascii="Cambria" w:hAnsi="Cambria" w:cs="Cambria"/>
                <w:sz w:val="20"/>
              </w:rPr>
              <w:t>examples</w:t>
            </w:r>
          </w:p>
          <w:p w:rsidR="00910980" w:rsidRDefault="00910980" w:rsidP="00910980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2.</w:t>
            </w:r>
            <w:r w:rsidRPr="00B562E5">
              <w:rPr>
                <w:rFonts w:ascii="Cambria" w:hAnsi="Cambria" w:cs="Cambria"/>
                <w:sz w:val="20"/>
              </w:rPr>
              <w:tab/>
            </w:r>
            <w:r>
              <w:rPr>
                <w:rFonts w:ascii="Cambria" w:hAnsi="Cambria" w:cs="Cambria"/>
                <w:sz w:val="20"/>
              </w:rPr>
              <w:t>Specific e</w:t>
            </w:r>
            <w:r w:rsidR="00BC3323">
              <w:rPr>
                <w:rFonts w:ascii="Cambria" w:hAnsi="Cambria" w:cs="Cambria"/>
                <w:sz w:val="20"/>
              </w:rPr>
              <w:t>vidence from the story/movie</w:t>
            </w:r>
            <w:r w:rsidRPr="00B562E5">
              <w:rPr>
                <w:rFonts w:ascii="Cambria" w:hAnsi="Cambria" w:cs="Cambria"/>
                <w:sz w:val="20"/>
              </w:rPr>
              <w:t xml:space="preserve"> i</w:t>
            </w:r>
            <w:r>
              <w:rPr>
                <w:rFonts w:ascii="Cambria" w:hAnsi="Cambria" w:cs="Cambria"/>
                <w:sz w:val="20"/>
              </w:rPr>
              <w:t>s provided to support each of the ideas in the introductory paragraph</w:t>
            </w:r>
          </w:p>
          <w:p w:rsidR="00910980" w:rsidRPr="00B562E5" w:rsidRDefault="00910980" w:rsidP="00910980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3. Supporting evidence has some variety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980" w:rsidRDefault="00910980" w:rsidP="00910980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 xml:space="preserve">1. The thesis is convincingly supported with 3 accurate and possibly subtle examples. </w:t>
            </w:r>
          </w:p>
          <w:p w:rsidR="00910980" w:rsidRDefault="00910980" w:rsidP="00910980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 xml:space="preserve">2. References are well chosen, specific and clear and powerfully demonstrate the thesis. </w:t>
            </w:r>
          </w:p>
          <w:p w:rsidR="00910980" w:rsidRPr="00B562E5" w:rsidRDefault="00910980" w:rsidP="00910980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 xml:space="preserve">3. Supporting argument shows a variety of perspectives on the thesis. </w:t>
            </w:r>
          </w:p>
          <w:p w:rsidR="00910980" w:rsidRPr="00B562E5" w:rsidRDefault="00910980" w:rsidP="00910980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</w:p>
        </w:tc>
      </w:tr>
      <w:tr w:rsidR="00910980" w:rsidRPr="00B562E5">
        <w:tblPrEx>
          <w:tblBorders>
            <w:top w:val="none" w:sz="0" w:space="0" w:color="auto"/>
          </w:tblBorders>
        </w:tblPrEx>
        <w:trPr>
          <w:trHeight w:val="4229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0" w:rsidRPr="00B562E5" w:rsidRDefault="00910980" w:rsidP="0091098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Form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0" w:rsidRPr="00B562E5" w:rsidRDefault="00910980" w:rsidP="0091098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1.</w:t>
            </w:r>
            <w:r w:rsidRPr="00B562E5">
              <w:rPr>
                <w:rFonts w:ascii="Cambria" w:hAnsi="Cambria" w:cs="Cambria"/>
                <w:sz w:val="20"/>
              </w:rPr>
              <w:tab/>
              <w:t xml:space="preserve">No clear </w:t>
            </w:r>
            <w:r>
              <w:rPr>
                <w:rFonts w:ascii="Cambria" w:hAnsi="Cambria" w:cs="Cambria"/>
                <w:sz w:val="20"/>
              </w:rPr>
              <w:t xml:space="preserve">introductory paragraph </w:t>
            </w:r>
            <w:r w:rsidRPr="00B562E5">
              <w:rPr>
                <w:rFonts w:ascii="Cambria" w:hAnsi="Cambria" w:cs="Cambria"/>
                <w:sz w:val="20"/>
              </w:rPr>
              <w:t>or statement of main ideas</w:t>
            </w:r>
            <w:r>
              <w:rPr>
                <w:rFonts w:ascii="Cambria" w:hAnsi="Cambria" w:cs="Cambria"/>
                <w:sz w:val="20"/>
              </w:rPr>
              <w:t>. No hook</w:t>
            </w:r>
            <w:r w:rsidR="003D3C50">
              <w:rPr>
                <w:rFonts w:ascii="Cambria" w:hAnsi="Cambria" w:cs="Cambria"/>
                <w:sz w:val="20"/>
              </w:rPr>
              <w:t>,</w:t>
            </w:r>
            <w:r>
              <w:rPr>
                <w:rFonts w:ascii="Cambria" w:hAnsi="Cambria" w:cs="Cambria"/>
                <w:sz w:val="20"/>
              </w:rPr>
              <w:t xml:space="preserve"> or hook does not make sense</w:t>
            </w:r>
            <w:r w:rsidR="00BC3323">
              <w:rPr>
                <w:rFonts w:ascii="Cambria" w:hAnsi="Cambria" w:cs="Cambria"/>
                <w:sz w:val="20"/>
              </w:rPr>
              <w:t>.</w:t>
            </w:r>
          </w:p>
          <w:p w:rsidR="00910980" w:rsidRDefault="00910980" w:rsidP="0091098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2.</w:t>
            </w:r>
            <w:r w:rsidRPr="00B562E5">
              <w:rPr>
                <w:rFonts w:ascii="Cambria" w:hAnsi="Cambria" w:cs="Cambria"/>
                <w:sz w:val="20"/>
              </w:rPr>
              <w:tab/>
              <w:t xml:space="preserve">Details have no logical order or connection, no transition </w:t>
            </w:r>
            <w:r>
              <w:rPr>
                <w:rFonts w:ascii="Cambria" w:hAnsi="Cambria" w:cs="Cambria"/>
                <w:sz w:val="20"/>
              </w:rPr>
              <w:t>sentences</w:t>
            </w:r>
            <w:r w:rsidRPr="00B562E5">
              <w:rPr>
                <w:rFonts w:ascii="Cambria" w:hAnsi="Cambria" w:cs="Cambria"/>
                <w:sz w:val="20"/>
              </w:rPr>
              <w:t xml:space="preserve"> used</w:t>
            </w:r>
            <w:r>
              <w:rPr>
                <w:rFonts w:ascii="Cambria" w:hAnsi="Cambria" w:cs="Cambria"/>
                <w:sz w:val="20"/>
              </w:rPr>
              <w:t>. No, or few, transitions used between sentences</w:t>
            </w:r>
          </w:p>
          <w:p w:rsidR="00910980" w:rsidRPr="00910980" w:rsidRDefault="00910980" w:rsidP="0091098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 w:rsidRPr="00910980">
              <w:rPr>
                <w:rFonts w:ascii="Cambria" w:hAnsi="Cambria" w:cs="Cambria"/>
                <w:sz w:val="20"/>
              </w:rPr>
              <w:t>3.</w:t>
            </w:r>
            <w:r w:rsidRPr="00910980">
              <w:rPr>
                <w:rFonts w:ascii="Cambria" w:hAnsi="Cambria" w:cs="Cambria"/>
                <w:sz w:val="20"/>
              </w:rPr>
              <w:tab/>
              <w:t>No specific evidence supports ideas in thesis. Evidence is listed. None of it is explained.</w:t>
            </w:r>
          </w:p>
          <w:p w:rsidR="00910980" w:rsidRPr="00B562E5" w:rsidRDefault="00910980" w:rsidP="0091098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4.</w:t>
            </w:r>
            <w:r w:rsidRPr="00B562E5">
              <w:rPr>
                <w:rFonts w:ascii="Cambria" w:hAnsi="Cambria" w:cs="Cambria"/>
                <w:sz w:val="20"/>
              </w:rPr>
              <w:tab/>
              <w:t>Conclusion is missing</w:t>
            </w:r>
          </w:p>
          <w:p w:rsidR="00910980" w:rsidRPr="00B562E5" w:rsidRDefault="00910980" w:rsidP="0091098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Cambria"/>
                <w:sz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0" w:rsidRPr="00B562E5" w:rsidRDefault="00910980" w:rsidP="00910980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1.</w:t>
            </w:r>
            <w:r w:rsidRPr="00B562E5">
              <w:rPr>
                <w:rFonts w:ascii="Cambria" w:hAnsi="Cambria" w:cs="Cambria"/>
                <w:sz w:val="20"/>
              </w:rPr>
              <w:tab/>
            </w:r>
            <w:r>
              <w:rPr>
                <w:rFonts w:ascii="Cambria" w:hAnsi="Cambria" w:cs="Cambria"/>
                <w:sz w:val="20"/>
              </w:rPr>
              <w:t>Introductory paragraph exists</w:t>
            </w:r>
            <w:r w:rsidRPr="00B562E5">
              <w:rPr>
                <w:rFonts w:ascii="Cambria" w:hAnsi="Cambria" w:cs="Cambria"/>
                <w:sz w:val="20"/>
              </w:rPr>
              <w:t xml:space="preserve"> but key ideas are vague or there are less than 3</w:t>
            </w:r>
            <w:r>
              <w:rPr>
                <w:rFonts w:ascii="Cambria" w:hAnsi="Cambria" w:cs="Cambria"/>
                <w:sz w:val="20"/>
              </w:rPr>
              <w:t xml:space="preserve"> or it is missing a hook.</w:t>
            </w:r>
          </w:p>
          <w:p w:rsidR="00910980" w:rsidRPr="00B562E5" w:rsidRDefault="00910980" w:rsidP="00910980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2.</w:t>
            </w:r>
            <w:r w:rsidRPr="00B562E5">
              <w:rPr>
                <w:rFonts w:ascii="Cambria" w:hAnsi="Cambria" w:cs="Cambria"/>
                <w:sz w:val="20"/>
              </w:rPr>
              <w:tab/>
              <w:t>Details are vague</w:t>
            </w:r>
            <w:r>
              <w:rPr>
                <w:rFonts w:ascii="Cambria" w:hAnsi="Cambria" w:cs="Cambria"/>
                <w:sz w:val="20"/>
              </w:rPr>
              <w:t xml:space="preserve"> or unconnected, few transition sentences</w:t>
            </w:r>
            <w:r w:rsidRPr="00B562E5">
              <w:rPr>
                <w:rFonts w:ascii="Cambria" w:hAnsi="Cambria" w:cs="Cambria"/>
                <w:sz w:val="20"/>
              </w:rPr>
              <w:t xml:space="preserve"> used</w:t>
            </w:r>
            <w:r>
              <w:rPr>
                <w:rFonts w:ascii="Cambria" w:hAnsi="Cambria" w:cs="Cambria"/>
                <w:sz w:val="20"/>
              </w:rPr>
              <w:t xml:space="preserve"> or transition words between sentences.</w:t>
            </w:r>
          </w:p>
          <w:p w:rsidR="00910980" w:rsidRPr="00B562E5" w:rsidRDefault="00910980" w:rsidP="00910980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3.</w:t>
            </w:r>
            <w:r w:rsidRPr="00B562E5">
              <w:rPr>
                <w:rFonts w:ascii="Cambria" w:hAnsi="Cambria" w:cs="Cambria"/>
                <w:sz w:val="20"/>
              </w:rPr>
              <w:tab/>
              <w:t xml:space="preserve">Evidence is limited or only vaguely connected to the ideas in the </w:t>
            </w:r>
            <w:r>
              <w:rPr>
                <w:rFonts w:ascii="Cambria" w:hAnsi="Cambria" w:cs="Cambria"/>
                <w:sz w:val="20"/>
              </w:rPr>
              <w:t>thesis. Evidence is listed, but most is not explained</w:t>
            </w:r>
          </w:p>
          <w:p w:rsidR="00910980" w:rsidRPr="00B562E5" w:rsidRDefault="00910980" w:rsidP="00910980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4.</w:t>
            </w:r>
            <w:r w:rsidRPr="00B562E5">
              <w:rPr>
                <w:rFonts w:ascii="Cambria" w:hAnsi="Cambria" w:cs="Cambria"/>
                <w:sz w:val="20"/>
              </w:rPr>
              <w:tab/>
              <w:t>Weak conclusion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0" w:rsidRPr="00B562E5" w:rsidRDefault="00910980" w:rsidP="0091098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>1.</w:t>
            </w:r>
            <w:r>
              <w:rPr>
                <w:rFonts w:ascii="Cambria" w:hAnsi="Cambria" w:cs="Cambria"/>
                <w:sz w:val="20"/>
              </w:rPr>
              <w:tab/>
              <w:t xml:space="preserve">Introductory paragraph </w:t>
            </w:r>
            <w:r w:rsidRPr="00B562E5">
              <w:rPr>
                <w:rFonts w:ascii="Cambria" w:hAnsi="Cambria" w:cs="Cambria"/>
                <w:sz w:val="20"/>
              </w:rPr>
              <w:t>states main idea, and summarizes 3 key points but may be awkward or too in-depth</w:t>
            </w:r>
            <w:r>
              <w:rPr>
                <w:rFonts w:ascii="Cambria" w:hAnsi="Cambria" w:cs="Cambria"/>
                <w:sz w:val="20"/>
              </w:rPr>
              <w:t>. There is a hook, but if could be more interesting.</w:t>
            </w:r>
          </w:p>
          <w:p w:rsidR="00910980" w:rsidRPr="00B562E5" w:rsidRDefault="00910980" w:rsidP="0091098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2.</w:t>
            </w:r>
            <w:r w:rsidRPr="00B562E5">
              <w:rPr>
                <w:rFonts w:ascii="Cambria" w:hAnsi="Cambria" w:cs="Cambria"/>
                <w:sz w:val="20"/>
              </w:rPr>
              <w:tab/>
              <w:t xml:space="preserve">Transitions are there, and details are logically connected, transition </w:t>
            </w:r>
            <w:r>
              <w:rPr>
                <w:rFonts w:ascii="Cambria" w:hAnsi="Cambria" w:cs="Cambria"/>
                <w:sz w:val="20"/>
              </w:rPr>
              <w:t>sentences</w:t>
            </w:r>
            <w:r w:rsidRPr="00B562E5">
              <w:rPr>
                <w:rFonts w:ascii="Cambria" w:hAnsi="Cambria" w:cs="Cambria"/>
                <w:sz w:val="20"/>
              </w:rPr>
              <w:t xml:space="preserve"> used for each n</w:t>
            </w:r>
            <w:r>
              <w:rPr>
                <w:rFonts w:ascii="Cambria" w:hAnsi="Cambria" w:cs="Cambria"/>
                <w:sz w:val="20"/>
              </w:rPr>
              <w:t>ew paragraph</w:t>
            </w:r>
            <w:r w:rsidRPr="00B562E5">
              <w:rPr>
                <w:rFonts w:ascii="Cambria" w:hAnsi="Cambria" w:cs="Cambria"/>
                <w:sz w:val="20"/>
              </w:rPr>
              <w:t>, but may be awkward</w:t>
            </w:r>
          </w:p>
          <w:p w:rsidR="00910980" w:rsidRPr="00B562E5" w:rsidRDefault="00910980" w:rsidP="0091098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3.</w:t>
            </w:r>
            <w:r w:rsidRPr="00B562E5">
              <w:rPr>
                <w:rFonts w:ascii="Cambria" w:hAnsi="Cambria" w:cs="Cambria"/>
                <w:sz w:val="20"/>
              </w:rPr>
              <w:tab/>
            </w:r>
            <w:r>
              <w:rPr>
                <w:rFonts w:ascii="Cambria" w:hAnsi="Cambria" w:cs="Cambria"/>
                <w:sz w:val="20"/>
              </w:rPr>
              <w:t xml:space="preserve"> Three supporting paragraphs that link directly to the thesis</w:t>
            </w:r>
            <w:r w:rsidRPr="00B562E5">
              <w:rPr>
                <w:rFonts w:ascii="Cambria" w:hAnsi="Cambria" w:cs="Cambria"/>
                <w:sz w:val="20"/>
              </w:rPr>
              <w:t>, may be out of sequence</w:t>
            </w:r>
            <w:r>
              <w:rPr>
                <w:rFonts w:ascii="Cambria" w:hAnsi="Cambria" w:cs="Cambria"/>
                <w:sz w:val="20"/>
              </w:rPr>
              <w:t xml:space="preserve">. Most ideas are explained or analyzed </w:t>
            </w:r>
          </w:p>
          <w:p w:rsidR="00910980" w:rsidRPr="00B562E5" w:rsidRDefault="00910980" w:rsidP="0091098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4.</w:t>
            </w:r>
            <w:r w:rsidRPr="00B562E5">
              <w:rPr>
                <w:rFonts w:ascii="Cambria" w:hAnsi="Cambria" w:cs="Cambria"/>
                <w:sz w:val="20"/>
              </w:rPr>
              <w:tab/>
              <w:t xml:space="preserve">Concluding </w:t>
            </w:r>
            <w:r>
              <w:rPr>
                <w:rFonts w:ascii="Cambria" w:hAnsi="Cambria" w:cs="Cambria"/>
                <w:sz w:val="20"/>
              </w:rPr>
              <w:t>paragraph accurately summarizes essay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980" w:rsidRPr="00B562E5" w:rsidRDefault="00910980" w:rsidP="00910980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1.</w:t>
            </w:r>
            <w:r w:rsidRPr="00B562E5">
              <w:rPr>
                <w:rFonts w:ascii="Cambria" w:hAnsi="Cambria" w:cs="Cambria"/>
                <w:sz w:val="20"/>
              </w:rPr>
              <w:tab/>
            </w:r>
            <w:r>
              <w:rPr>
                <w:rFonts w:ascii="Cambria" w:hAnsi="Cambria" w:cs="Cambria"/>
                <w:sz w:val="20"/>
              </w:rPr>
              <w:t>Introductory paragraph</w:t>
            </w:r>
            <w:r w:rsidRPr="00B562E5">
              <w:rPr>
                <w:rFonts w:ascii="Cambria" w:hAnsi="Cambria" w:cs="Cambria"/>
                <w:sz w:val="20"/>
              </w:rPr>
              <w:t xml:space="preserve"> states </w:t>
            </w:r>
            <w:r>
              <w:rPr>
                <w:rFonts w:ascii="Cambria" w:hAnsi="Cambria" w:cs="Cambria"/>
                <w:sz w:val="20"/>
              </w:rPr>
              <w:t xml:space="preserve">thesis </w:t>
            </w:r>
            <w:r w:rsidRPr="00B562E5">
              <w:rPr>
                <w:rFonts w:ascii="Cambria" w:hAnsi="Cambria" w:cs="Cambria"/>
                <w:sz w:val="20"/>
              </w:rPr>
              <w:t>and smoothly and briefly summarizes 3 key ideas</w:t>
            </w:r>
            <w:r>
              <w:rPr>
                <w:rFonts w:ascii="Cambria" w:hAnsi="Cambria" w:cs="Cambria"/>
                <w:sz w:val="20"/>
              </w:rPr>
              <w:t>. Interesting and effective hook</w:t>
            </w:r>
            <w:r w:rsidRPr="00B562E5">
              <w:rPr>
                <w:rFonts w:ascii="Cambria" w:hAnsi="Cambria" w:cs="Cambria"/>
                <w:sz w:val="20"/>
              </w:rPr>
              <w:t xml:space="preserve"> </w:t>
            </w:r>
          </w:p>
          <w:p w:rsidR="00910980" w:rsidRPr="00B562E5" w:rsidRDefault="00910980" w:rsidP="0091098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0"/>
              </w:rPr>
            </w:pPr>
          </w:p>
          <w:p w:rsidR="00910980" w:rsidRPr="00B562E5" w:rsidRDefault="00910980" w:rsidP="0091098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2.</w:t>
            </w:r>
            <w:r w:rsidRPr="00B562E5">
              <w:rPr>
                <w:rFonts w:ascii="Cambria" w:hAnsi="Cambria" w:cs="Cambria"/>
                <w:sz w:val="20"/>
              </w:rPr>
              <w:tab/>
              <w:t xml:space="preserve">Transition </w:t>
            </w:r>
            <w:r>
              <w:rPr>
                <w:rFonts w:ascii="Cambria" w:hAnsi="Cambria" w:cs="Cambria"/>
                <w:sz w:val="20"/>
              </w:rPr>
              <w:t xml:space="preserve">sentences </w:t>
            </w:r>
            <w:r w:rsidRPr="00B562E5">
              <w:rPr>
                <w:rFonts w:ascii="Cambria" w:hAnsi="Cambria" w:cs="Cambria"/>
                <w:sz w:val="20"/>
              </w:rPr>
              <w:t>are used smoothly and effectively for each new idea</w:t>
            </w:r>
            <w:r>
              <w:rPr>
                <w:rFonts w:ascii="Cambria" w:hAnsi="Cambria" w:cs="Cambria"/>
                <w:sz w:val="20"/>
              </w:rPr>
              <w:t>. Transition words are used between each idea</w:t>
            </w:r>
          </w:p>
          <w:p w:rsidR="00910980" w:rsidRPr="00B562E5" w:rsidRDefault="00910980" w:rsidP="0091098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0"/>
              </w:rPr>
            </w:pPr>
          </w:p>
          <w:p w:rsidR="00910980" w:rsidRPr="00B562E5" w:rsidRDefault="00910980" w:rsidP="0091098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3.</w:t>
            </w:r>
            <w:r w:rsidRPr="00B562E5">
              <w:rPr>
                <w:rFonts w:ascii="Cambria" w:hAnsi="Cambria" w:cs="Cambria"/>
                <w:sz w:val="20"/>
              </w:rPr>
              <w:tab/>
            </w:r>
            <w:r>
              <w:rPr>
                <w:rFonts w:ascii="Cambria" w:hAnsi="Cambria" w:cs="Cambria"/>
                <w:sz w:val="20"/>
              </w:rPr>
              <w:t>Three supporting paragraphs that link directly to the thesis. Examples are all thoroughly analyzed and explained</w:t>
            </w:r>
          </w:p>
          <w:p w:rsidR="00910980" w:rsidRPr="00B562E5" w:rsidRDefault="00910980" w:rsidP="00910980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4.</w:t>
            </w:r>
            <w:r w:rsidRPr="00B562E5">
              <w:rPr>
                <w:rFonts w:ascii="Cambria" w:hAnsi="Cambria" w:cs="Cambria"/>
                <w:sz w:val="20"/>
              </w:rPr>
              <w:tab/>
              <w:t xml:space="preserve">Concluding </w:t>
            </w:r>
            <w:r>
              <w:rPr>
                <w:rFonts w:ascii="Cambria" w:hAnsi="Cambria" w:cs="Cambria"/>
                <w:sz w:val="20"/>
              </w:rPr>
              <w:t>paragraph</w:t>
            </w:r>
            <w:r w:rsidRPr="00B562E5">
              <w:rPr>
                <w:rFonts w:ascii="Cambria" w:hAnsi="Cambria" w:cs="Cambria"/>
                <w:sz w:val="20"/>
              </w:rPr>
              <w:t xml:space="preserve"> summarizes main ideas in new words and ends in an interesting</w:t>
            </w:r>
            <w:r>
              <w:rPr>
                <w:rFonts w:ascii="Cambria" w:hAnsi="Cambria" w:cs="Cambria"/>
                <w:sz w:val="20"/>
              </w:rPr>
              <w:t>/insightful</w:t>
            </w:r>
            <w:r w:rsidRPr="00B562E5">
              <w:rPr>
                <w:rFonts w:ascii="Cambria" w:hAnsi="Cambria" w:cs="Cambria"/>
                <w:sz w:val="20"/>
              </w:rPr>
              <w:t xml:space="preserve"> way</w:t>
            </w:r>
          </w:p>
        </w:tc>
      </w:tr>
      <w:tr w:rsidR="00910980" w:rsidRPr="00B562E5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val="3427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0" w:rsidRPr="00B562E5" w:rsidRDefault="00910980" w:rsidP="0091098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0"/>
              </w:rPr>
            </w:pPr>
            <w:r w:rsidRPr="00B562E5">
              <w:rPr>
                <w:rFonts w:ascii="Cambria" w:hAnsi="Cambria" w:cs="Cambria"/>
                <w:sz w:val="20"/>
              </w:rPr>
              <w:t>Conventions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0" w:rsidRPr="00B562E5" w:rsidRDefault="00910980" w:rsidP="0091098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1.</w:t>
            </w:r>
            <w:r w:rsidRPr="00B562E5">
              <w:rPr>
                <w:rFonts w:ascii="Cambria" w:hAnsi="Cambria" w:cs="Cambria"/>
                <w:sz w:val="20"/>
              </w:rPr>
              <w:t xml:space="preserve">Many errors in spelling and sentence structure </w:t>
            </w:r>
            <w:r>
              <w:rPr>
                <w:rFonts w:ascii="Cambria" w:hAnsi="Cambria" w:cs="Cambria"/>
                <w:sz w:val="20"/>
              </w:rPr>
              <w:t xml:space="preserve"> that </w:t>
            </w:r>
            <w:r w:rsidRPr="00B562E5">
              <w:rPr>
                <w:rFonts w:ascii="Cambria" w:hAnsi="Cambria" w:cs="Cambria"/>
                <w:sz w:val="20"/>
              </w:rPr>
              <w:t>interfere with meaning</w:t>
            </w:r>
          </w:p>
          <w:p w:rsidR="00910980" w:rsidRPr="00B562E5" w:rsidRDefault="00910980" w:rsidP="0091098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2.</w:t>
            </w:r>
            <w:r w:rsidRPr="00B562E5">
              <w:rPr>
                <w:rFonts w:ascii="Wingdings" w:hAnsi="Wingdings" w:cs="Wingdings"/>
                <w:sz w:val="20"/>
              </w:rPr>
              <w:tab/>
            </w:r>
            <w:r w:rsidRPr="00B562E5">
              <w:rPr>
                <w:rFonts w:ascii="Cambria" w:hAnsi="Cambria" w:cs="Cambria"/>
                <w:sz w:val="20"/>
              </w:rPr>
              <w:t>Many errors in verb tense and point of view</w:t>
            </w:r>
          </w:p>
          <w:p w:rsidR="00910980" w:rsidRPr="00B562E5" w:rsidRDefault="00910980" w:rsidP="00910980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 xml:space="preserve">3. </w:t>
            </w:r>
            <w:r w:rsidRPr="00B562E5">
              <w:rPr>
                <w:rFonts w:ascii="Cambria" w:hAnsi="Cambria" w:cs="Cambria"/>
                <w:sz w:val="20"/>
              </w:rPr>
              <w:t>Vocabular</w:t>
            </w:r>
            <w:r>
              <w:rPr>
                <w:rFonts w:ascii="Cambria" w:hAnsi="Cambria" w:cs="Cambria"/>
                <w:sz w:val="20"/>
              </w:rPr>
              <w:t>y used in the essay</w:t>
            </w:r>
            <w:r w:rsidRPr="00B562E5">
              <w:rPr>
                <w:rFonts w:ascii="Cambria" w:hAnsi="Cambria" w:cs="Cambria"/>
                <w:sz w:val="20"/>
              </w:rPr>
              <w:t xml:space="preserve"> is simple and basic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0" w:rsidRPr="00B562E5" w:rsidRDefault="00910980" w:rsidP="0091098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1.</w:t>
            </w:r>
            <w:r w:rsidRPr="00B562E5">
              <w:rPr>
                <w:rFonts w:ascii="Wingdings" w:hAnsi="Wingdings" w:cs="Wingdings"/>
                <w:sz w:val="20"/>
              </w:rPr>
              <w:tab/>
            </w:r>
            <w:r w:rsidRPr="00B562E5">
              <w:rPr>
                <w:rFonts w:ascii="Cambria" w:hAnsi="Cambria" w:cs="Cambria"/>
                <w:sz w:val="20"/>
              </w:rPr>
              <w:t>Errors in simple words and structures are noticeable but don’t interfere with meaning</w:t>
            </w:r>
          </w:p>
          <w:p w:rsidR="00910980" w:rsidRPr="00B562E5" w:rsidRDefault="00910980" w:rsidP="0091098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2.</w:t>
            </w:r>
            <w:r w:rsidRPr="00B562E5">
              <w:rPr>
                <w:rFonts w:ascii="Wingdings" w:hAnsi="Wingdings" w:cs="Wingdings"/>
                <w:sz w:val="20"/>
              </w:rPr>
              <w:tab/>
            </w:r>
            <w:r w:rsidRPr="00B562E5">
              <w:rPr>
                <w:rFonts w:ascii="Cambria" w:hAnsi="Cambria" w:cs="Cambria"/>
                <w:sz w:val="20"/>
              </w:rPr>
              <w:t>Some errors in verb tense and point of view, but meaning is clear</w:t>
            </w:r>
          </w:p>
          <w:p w:rsidR="00910980" w:rsidRPr="00B562E5" w:rsidRDefault="00910980" w:rsidP="0091098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 xml:space="preserve">3. </w:t>
            </w:r>
            <w:r w:rsidRPr="00B562E5">
              <w:rPr>
                <w:rFonts w:ascii="Cambria" w:hAnsi="Cambria" w:cs="Cambria"/>
                <w:sz w:val="20"/>
              </w:rPr>
              <w:t>Vocabulary words used are simple with one or two exceptions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80" w:rsidRPr="00B562E5" w:rsidRDefault="00910980" w:rsidP="0091098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1.</w:t>
            </w:r>
            <w:r w:rsidRPr="00B562E5">
              <w:rPr>
                <w:rFonts w:ascii="Wingdings" w:hAnsi="Wingdings" w:cs="Wingdings"/>
                <w:sz w:val="20"/>
              </w:rPr>
              <w:tab/>
            </w:r>
            <w:r w:rsidRPr="00B562E5">
              <w:rPr>
                <w:rFonts w:ascii="Cambria" w:hAnsi="Cambria" w:cs="Cambria"/>
                <w:sz w:val="20"/>
              </w:rPr>
              <w:t>One or two grammar and spelling errors in some difficult passages but meaning is clear</w:t>
            </w:r>
          </w:p>
          <w:p w:rsidR="00910980" w:rsidRPr="00B562E5" w:rsidRDefault="00910980" w:rsidP="0091098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2.</w:t>
            </w:r>
            <w:r w:rsidRPr="00B562E5">
              <w:rPr>
                <w:rFonts w:ascii="Wingdings" w:hAnsi="Wingdings" w:cs="Wingdings"/>
                <w:sz w:val="20"/>
              </w:rPr>
              <w:tab/>
            </w:r>
            <w:r w:rsidRPr="00B562E5">
              <w:rPr>
                <w:rFonts w:ascii="Cambria" w:hAnsi="Cambria" w:cs="Cambria"/>
                <w:sz w:val="20"/>
              </w:rPr>
              <w:t>One or two errors in verb tense and point of view</w:t>
            </w:r>
          </w:p>
          <w:p w:rsidR="00910980" w:rsidRPr="00B562E5" w:rsidRDefault="00910980" w:rsidP="0091098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 xml:space="preserve">3, </w:t>
            </w:r>
            <w:r w:rsidRPr="00B562E5">
              <w:rPr>
                <w:rFonts w:ascii="Cambria" w:hAnsi="Cambria" w:cs="Cambria"/>
                <w:sz w:val="20"/>
              </w:rPr>
              <w:t>Vocabulary words are consistently strong and effective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980" w:rsidRPr="00B562E5" w:rsidRDefault="00910980" w:rsidP="0091098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1.</w:t>
            </w:r>
            <w:r w:rsidRPr="00B562E5">
              <w:rPr>
                <w:rFonts w:ascii="Wingdings" w:hAnsi="Wingdings" w:cs="Wingdings"/>
                <w:sz w:val="20"/>
              </w:rPr>
              <w:tab/>
            </w:r>
            <w:r w:rsidRPr="00B562E5">
              <w:rPr>
                <w:rFonts w:ascii="Cambria" w:hAnsi="Cambria" w:cs="Cambria"/>
                <w:sz w:val="20"/>
              </w:rPr>
              <w:t>No errors in spelling, sentence structure, punctuation or grammar</w:t>
            </w:r>
          </w:p>
          <w:p w:rsidR="00910980" w:rsidRPr="00B562E5" w:rsidRDefault="00910980" w:rsidP="0091098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>
              <w:rPr>
                <w:rFonts w:ascii="Lucida Grande" w:hAnsi="Lucida Grande" w:cs="Lucida Grande"/>
                <w:sz w:val="20"/>
              </w:rPr>
              <w:t>2.</w:t>
            </w:r>
            <w:r w:rsidRPr="00B562E5">
              <w:rPr>
                <w:rFonts w:ascii="Wingdings" w:hAnsi="Wingdings" w:cs="Wingdings"/>
                <w:sz w:val="20"/>
              </w:rPr>
              <w:tab/>
            </w:r>
            <w:r w:rsidRPr="00B562E5">
              <w:rPr>
                <w:rFonts w:ascii="Cambria" w:hAnsi="Cambria" w:cs="Cambria"/>
                <w:sz w:val="20"/>
              </w:rPr>
              <w:t>Paragraph is written completely in 3</w:t>
            </w:r>
            <w:r w:rsidRPr="00B562E5">
              <w:rPr>
                <w:rFonts w:ascii="Cambria" w:hAnsi="Cambria" w:cs="Cambria"/>
                <w:sz w:val="20"/>
                <w:vertAlign w:val="superscript"/>
              </w:rPr>
              <w:t>rd</w:t>
            </w:r>
            <w:r w:rsidRPr="00B562E5">
              <w:rPr>
                <w:rFonts w:ascii="Cambria" w:hAnsi="Cambria" w:cs="Cambria"/>
                <w:sz w:val="20"/>
              </w:rPr>
              <w:t xml:space="preserve"> person and present tense</w:t>
            </w:r>
          </w:p>
          <w:p w:rsidR="00910980" w:rsidRPr="00B562E5" w:rsidRDefault="00910980" w:rsidP="0091098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 w:hanging="360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 xml:space="preserve">3. </w:t>
            </w:r>
            <w:r w:rsidRPr="00B562E5">
              <w:rPr>
                <w:rFonts w:ascii="Cambria" w:hAnsi="Cambria" w:cs="Cambria"/>
                <w:sz w:val="20"/>
              </w:rPr>
              <w:t>Vocabulary words are high level, challenging and very descriptive</w:t>
            </w:r>
          </w:p>
        </w:tc>
      </w:tr>
    </w:tbl>
    <w:p w:rsidR="004801DD" w:rsidRDefault="004801DD" w:rsidP="00910980">
      <w:pPr>
        <w:widowControl w:val="0"/>
        <w:autoSpaceDE w:val="0"/>
        <w:autoSpaceDN w:val="0"/>
        <w:adjustRightInd w:val="0"/>
        <w:spacing w:after="200"/>
        <w:ind w:left="-1134"/>
        <w:rPr>
          <w:rFonts w:ascii="Cambria" w:hAnsi="Cambria" w:cs="Cambria"/>
          <w:sz w:val="20"/>
          <w:u w:val="single"/>
        </w:rPr>
      </w:pPr>
    </w:p>
    <w:p w:rsidR="004801DD" w:rsidRPr="004801DD" w:rsidRDefault="004801DD" w:rsidP="00910980">
      <w:pPr>
        <w:widowControl w:val="0"/>
        <w:autoSpaceDE w:val="0"/>
        <w:autoSpaceDN w:val="0"/>
        <w:adjustRightInd w:val="0"/>
        <w:spacing w:after="200"/>
        <w:ind w:left="-1134"/>
        <w:rPr>
          <w:rFonts w:ascii="Cambria" w:hAnsi="Cambria" w:cs="Cambria"/>
          <w:u w:val="single"/>
        </w:rPr>
      </w:pPr>
    </w:p>
    <w:p w:rsidR="00910980" w:rsidRPr="004801DD" w:rsidRDefault="00910980" w:rsidP="00910980">
      <w:pPr>
        <w:widowControl w:val="0"/>
        <w:autoSpaceDE w:val="0"/>
        <w:autoSpaceDN w:val="0"/>
        <w:adjustRightInd w:val="0"/>
        <w:spacing w:after="200"/>
        <w:ind w:left="-1134"/>
        <w:rPr>
          <w:rFonts w:ascii="Cambria" w:hAnsi="Cambria" w:cs="Cambria"/>
          <w:b/>
          <w:bCs/>
          <w:u w:val="single"/>
        </w:rPr>
      </w:pPr>
      <w:r w:rsidRPr="004801DD">
        <w:rPr>
          <w:rFonts w:ascii="Cambria" w:hAnsi="Cambria" w:cs="Cambria"/>
          <w:u w:val="single"/>
        </w:rPr>
        <w:t>Content</w:t>
      </w:r>
      <w:r w:rsidRPr="004801DD">
        <w:rPr>
          <w:rFonts w:ascii="Cambria" w:hAnsi="Cambria" w:cs="Cambria"/>
        </w:rPr>
        <w:tab/>
      </w:r>
      <w:r w:rsidRPr="004801DD">
        <w:rPr>
          <w:rFonts w:ascii="Cambria" w:hAnsi="Cambria" w:cs="Cambria"/>
        </w:rPr>
        <w:tab/>
        <w:t>X3=</w:t>
      </w:r>
      <w:r w:rsidRPr="004801DD">
        <w:rPr>
          <w:rFonts w:ascii="Cambria" w:hAnsi="Cambria" w:cs="Cambria"/>
        </w:rPr>
        <w:tab/>
      </w:r>
      <w:r w:rsidRPr="004801DD">
        <w:rPr>
          <w:rFonts w:ascii="Cambria" w:hAnsi="Cambria" w:cs="Cambria"/>
        </w:rPr>
        <w:tab/>
        <w:t>/12</w:t>
      </w:r>
      <w:r w:rsidRPr="004801DD">
        <w:rPr>
          <w:rFonts w:ascii="Cambria" w:hAnsi="Cambria" w:cs="Cambria"/>
        </w:rPr>
        <w:tab/>
      </w:r>
      <w:r w:rsidR="004801DD">
        <w:rPr>
          <w:rFonts w:ascii="Cambria" w:hAnsi="Cambria" w:cs="Cambria"/>
        </w:rPr>
        <w:tab/>
      </w:r>
      <w:r w:rsidR="004801DD">
        <w:rPr>
          <w:rFonts w:ascii="Cambria" w:hAnsi="Cambria" w:cs="Cambria"/>
        </w:rPr>
        <w:tab/>
      </w:r>
      <w:r w:rsidR="004801DD">
        <w:rPr>
          <w:rFonts w:ascii="Cambria" w:hAnsi="Cambria" w:cs="Cambria"/>
        </w:rPr>
        <w:tab/>
      </w:r>
      <w:r w:rsidRPr="004801DD">
        <w:rPr>
          <w:rFonts w:ascii="Cambria" w:hAnsi="Cambria" w:cs="Cambria"/>
          <w:u w:val="single"/>
        </w:rPr>
        <w:t>Conventions</w:t>
      </w:r>
      <w:r w:rsidR="00BC3323" w:rsidRPr="004801DD">
        <w:rPr>
          <w:rFonts w:ascii="Cambria" w:hAnsi="Cambria" w:cs="Cambria"/>
        </w:rPr>
        <w:tab/>
        <w:t>X1</w:t>
      </w:r>
      <w:r w:rsidRPr="004801DD">
        <w:rPr>
          <w:rFonts w:ascii="Cambria" w:hAnsi="Cambria" w:cs="Cambria"/>
        </w:rPr>
        <w:t>=</w:t>
      </w:r>
      <w:r w:rsidRPr="004801DD">
        <w:rPr>
          <w:rFonts w:ascii="Cambria" w:hAnsi="Cambria" w:cs="Cambria"/>
        </w:rPr>
        <w:tab/>
      </w:r>
      <w:r w:rsidRPr="004801DD">
        <w:rPr>
          <w:rFonts w:ascii="Cambria" w:hAnsi="Cambria" w:cs="Cambria"/>
        </w:rPr>
        <w:tab/>
        <w:t>/</w:t>
      </w:r>
      <w:r w:rsidR="00BC3323" w:rsidRPr="004801DD">
        <w:rPr>
          <w:rFonts w:ascii="Cambria" w:hAnsi="Cambria" w:cs="Cambria"/>
        </w:rPr>
        <w:t>4</w:t>
      </w:r>
      <w:r w:rsidRPr="004801DD">
        <w:rPr>
          <w:rFonts w:ascii="Cambria" w:hAnsi="Cambria" w:cs="Cambria"/>
          <w:b/>
          <w:bCs/>
        </w:rPr>
        <w:tab/>
      </w:r>
    </w:p>
    <w:p w:rsidR="004801DD" w:rsidRDefault="00910980" w:rsidP="00910980">
      <w:pPr>
        <w:widowControl w:val="0"/>
        <w:autoSpaceDE w:val="0"/>
        <w:autoSpaceDN w:val="0"/>
        <w:adjustRightInd w:val="0"/>
        <w:spacing w:after="200"/>
        <w:ind w:left="-1134"/>
        <w:jc w:val="both"/>
        <w:rPr>
          <w:rFonts w:ascii="Cambria" w:hAnsi="Cambria" w:cs="Cambria"/>
        </w:rPr>
      </w:pPr>
      <w:r w:rsidRPr="004801DD">
        <w:rPr>
          <w:rFonts w:ascii="Cambria" w:hAnsi="Cambria" w:cs="Cambria"/>
          <w:u w:val="single"/>
        </w:rPr>
        <w:t>Form</w:t>
      </w:r>
      <w:r w:rsidRPr="004801DD">
        <w:rPr>
          <w:rFonts w:ascii="Cambria" w:hAnsi="Cambria" w:cs="Cambria"/>
        </w:rPr>
        <w:tab/>
      </w:r>
      <w:r w:rsidRPr="004801DD">
        <w:rPr>
          <w:rFonts w:ascii="Cambria" w:hAnsi="Cambria" w:cs="Cambria"/>
        </w:rPr>
        <w:tab/>
        <w:t>X3=</w:t>
      </w:r>
      <w:r w:rsidRPr="004801DD">
        <w:rPr>
          <w:rFonts w:ascii="Cambria" w:hAnsi="Cambria" w:cs="Cambria"/>
        </w:rPr>
        <w:tab/>
      </w:r>
      <w:r w:rsidRPr="004801DD">
        <w:rPr>
          <w:rFonts w:ascii="Cambria" w:hAnsi="Cambria" w:cs="Cambria"/>
        </w:rPr>
        <w:tab/>
        <w:t xml:space="preserve">/12  </w:t>
      </w:r>
      <w:r w:rsidRPr="004801DD">
        <w:rPr>
          <w:rFonts w:ascii="Cambria" w:hAnsi="Cambria" w:cs="Cambria"/>
        </w:rPr>
        <w:tab/>
      </w:r>
      <w:r w:rsidR="004801DD">
        <w:rPr>
          <w:rFonts w:ascii="Cambria" w:hAnsi="Cambria" w:cs="Cambria"/>
        </w:rPr>
        <w:tab/>
      </w:r>
      <w:r w:rsidR="004801DD">
        <w:rPr>
          <w:rFonts w:ascii="Cambria" w:hAnsi="Cambria" w:cs="Cambria"/>
        </w:rPr>
        <w:tab/>
      </w:r>
      <w:r w:rsidR="004801DD">
        <w:rPr>
          <w:rFonts w:ascii="Cambria" w:hAnsi="Cambria" w:cs="Cambria"/>
        </w:rPr>
        <w:tab/>
      </w:r>
      <w:r w:rsidR="004801DD">
        <w:rPr>
          <w:rFonts w:ascii="Cambria" w:hAnsi="Cambria" w:cs="Cambria"/>
        </w:rPr>
        <w:tab/>
      </w:r>
      <w:r w:rsidR="004801DD">
        <w:rPr>
          <w:rFonts w:ascii="Cambria" w:hAnsi="Cambria" w:cs="Cambria"/>
        </w:rPr>
        <w:tab/>
      </w:r>
      <w:r w:rsidRPr="004801DD">
        <w:rPr>
          <w:rFonts w:ascii="Cambria" w:hAnsi="Cambria" w:cs="Cambria"/>
          <w:u w:val="single"/>
        </w:rPr>
        <w:t>Total:</w:t>
      </w:r>
      <w:r w:rsidR="00BC3323" w:rsidRPr="004801DD">
        <w:rPr>
          <w:rFonts w:ascii="Cambria" w:hAnsi="Cambria" w:cs="Cambria"/>
        </w:rPr>
        <w:t xml:space="preserve"> </w:t>
      </w:r>
      <w:r w:rsidR="00BC3323" w:rsidRPr="004801DD">
        <w:rPr>
          <w:rFonts w:ascii="Cambria" w:hAnsi="Cambria" w:cs="Cambria"/>
        </w:rPr>
        <w:tab/>
      </w:r>
      <w:r w:rsidR="00BC3323" w:rsidRPr="004801DD">
        <w:rPr>
          <w:rFonts w:ascii="Cambria" w:hAnsi="Cambria" w:cs="Cambria"/>
        </w:rPr>
        <w:tab/>
        <w:t>/28</w:t>
      </w:r>
      <w:r w:rsidRPr="004801DD">
        <w:rPr>
          <w:rFonts w:ascii="Cambria" w:hAnsi="Cambria" w:cs="Cambria"/>
        </w:rPr>
        <w:tab/>
      </w:r>
    </w:p>
    <w:p w:rsidR="004801DD" w:rsidRDefault="004801DD" w:rsidP="00910980">
      <w:pPr>
        <w:widowControl w:val="0"/>
        <w:autoSpaceDE w:val="0"/>
        <w:autoSpaceDN w:val="0"/>
        <w:adjustRightInd w:val="0"/>
        <w:spacing w:after="200"/>
        <w:ind w:left="-1134"/>
        <w:jc w:val="both"/>
        <w:rPr>
          <w:rFonts w:ascii="Cambria" w:hAnsi="Cambria" w:cs="Cambria"/>
        </w:rPr>
      </w:pPr>
    </w:p>
    <w:p w:rsidR="004801DD" w:rsidRDefault="004801DD" w:rsidP="00910980">
      <w:pPr>
        <w:widowControl w:val="0"/>
        <w:autoSpaceDE w:val="0"/>
        <w:autoSpaceDN w:val="0"/>
        <w:adjustRightInd w:val="0"/>
        <w:spacing w:after="200"/>
        <w:ind w:left="-1134"/>
        <w:jc w:val="both"/>
        <w:rPr>
          <w:rFonts w:ascii="Cambria" w:hAnsi="Cambria" w:cs="Cambria"/>
        </w:rPr>
      </w:pPr>
    </w:p>
    <w:p w:rsidR="00910980" w:rsidRPr="004801DD" w:rsidRDefault="00910980" w:rsidP="00910980">
      <w:pPr>
        <w:widowControl w:val="0"/>
        <w:autoSpaceDE w:val="0"/>
        <w:autoSpaceDN w:val="0"/>
        <w:adjustRightInd w:val="0"/>
        <w:spacing w:after="200"/>
        <w:ind w:left="-1134"/>
        <w:jc w:val="both"/>
        <w:rPr>
          <w:rFonts w:ascii="Cambria" w:hAnsi="Cambria" w:cs="Cambria"/>
          <w:b/>
          <w:bCs/>
        </w:rPr>
      </w:pPr>
      <w:r w:rsidRPr="004801DD">
        <w:rPr>
          <w:rFonts w:ascii="Cambria" w:hAnsi="Cambria" w:cs="Cambria"/>
        </w:rPr>
        <w:t xml:space="preserve">Teacher Comments: </w:t>
      </w:r>
    </w:p>
    <w:p w:rsidR="00910980" w:rsidRDefault="00910980"/>
    <w:sectPr w:rsidR="00910980" w:rsidSect="00B65519">
      <w:pgSz w:w="12240" w:h="20160"/>
      <w:pgMar w:top="360" w:right="1800" w:bottom="426" w:left="180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0980"/>
    <w:rsid w:val="003D3C50"/>
    <w:rsid w:val="004801DD"/>
    <w:rsid w:val="00910980"/>
    <w:rsid w:val="00B65519"/>
    <w:rsid w:val="00BC332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523</Words>
  <Characters>2985</Characters>
  <Application>Microsoft Macintosh Word</Application>
  <DocSecurity>0</DocSecurity>
  <Lines>24</Lines>
  <Paragraphs>5</Paragraphs>
  <ScaleCrop>false</ScaleCrop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5</cp:revision>
  <dcterms:created xsi:type="dcterms:W3CDTF">2015-04-24T18:55:00Z</dcterms:created>
  <dcterms:modified xsi:type="dcterms:W3CDTF">2015-04-24T19:25:00Z</dcterms:modified>
</cp:coreProperties>
</file>